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FF" w:rsidRDefault="004C3703">
      <w:pPr>
        <w:pStyle w:val="Default"/>
        <w:spacing w:line="360" w:lineRule="auto"/>
        <w:jc w:val="both"/>
        <w:rPr>
          <w:sz w:val="22"/>
          <w:szCs w:val="22"/>
        </w:rPr>
      </w:pPr>
      <w:r>
        <w:t xml:space="preserve"> </w:t>
      </w:r>
      <w:r>
        <w:rPr>
          <w:i/>
          <w:iCs/>
          <w:sz w:val="22"/>
          <w:szCs w:val="22"/>
        </w:rPr>
        <w:t xml:space="preserve">“ALLEGATO 2” </w:t>
      </w:r>
    </w:p>
    <w:p w:rsidR="005D56FF" w:rsidRDefault="004C3703">
      <w:pPr>
        <w:pStyle w:val="Default"/>
        <w:spacing w:line="360" w:lineRule="auto"/>
        <w:jc w:val="both"/>
        <w:rPr>
          <w:sz w:val="22"/>
          <w:szCs w:val="22"/>
        </w:rPr>
      </w:pPr>
      <w:r>
        <w:rPr>
          <w:sz w:val="22"/>
          <w:szCs w:val="22"/>
        </w:rPr>
        <w:t>All’ Ente/Sede periferica</w:t>
      </w:r>
      <w:r w:rsidR="009C3E2C">
        <w:rPr>
          <w:sz w:val="22"/>
          <w:szCs w:val="22"/>
        </w:rPr>
        <w:t xml:space="preserve"> CONSORZIO PROODOS</w:t>
      </w:r>
    </w:p>
    <w:p w:rsidR="005D56FF" w:rsidRDefault="009C3E2C">
      <w:pPr>
        <w:pStyle w:val="Default"/>
        <w:spacing w:line="360" w:lineRule="auto"/>
        <w:jc w:val="both"/>
        <w:rPr>
          <w:sz w:val="22"/>
          <w:szCs w:val="22"/>
        </w:rPr>
      </w:pPr>
      <w:r>
        <w:rPr>
          <w:sz w:val="22"/>
          <w:szCs w:val="22"/>
        </w:rPr>
        <w:t xml:space="preserve">Vico </w:t>
      </w:r>
      <w:proofErr w:type="spellStart"/>
      <w:r>
        <w:rPr>
          <w:sz w:val="22"/>
          <w:szCs w:val="22"/>
        </w:rPr>
        <w:t>Scalciccia</w:t>
      </w:r>
      <w:proofErr w:type="spellEnd"/>
      <w:r w:rsidR="004C3703">
        <w:rPr>
          <w:sz w:val="22"/>
          <w:szCs w:val="22"/>
        </w:rPr>
        <w:t xml:space="preserve"> </w:t>
      </w:r>
      <w:proofErr w:type="spellStart"/>
      <w:r w:rsidR="004C3703">
        <w:rPr>
          <w:sz w:val="22"/>
          <w:szCs w:val="22"/>
        </w:rPr>
        <w:t>n</w:t>
      </w:r>
      <w:r>
        <w:rPr>
          <w:sz w:val="22"/>
          <w:szCs w:val="22"/>
        </w:rPr>
        <w:t>°</w:t>
      </w:r>
      <w:proofErr w:type="spellEnd"/>
      <w:r>
        <w:rPr>
          <w:sz w:val="22"/>
          <w:szCs w:val="22"/>
        </w:rPr>
        <w:t xml:space="preserve"> 16</w:t>
      </w:r>
      <w:r w:rsidR="004C3703">
        <w:rPr>
          <w:sz w:val="22"/>
          <w:szCs w:val="22"/>
        </w:rPr>
        <w:t xml:space="preserve"> </w:t>
      </w:r>
    </w:p>
    <w:p w:rsidR="005D56FF" w:rsidRDefault="004C3703">
      <w:pPr>
        <w:pStyle w:val="Default"/>
        <w:spacing w:line="360" w:lineRule="auto"/>
        <w:jc w:val="both"/>
        <w:rPr>
          <w:sz w:val="22"/>
          <w:szCs w:val="22"/>
        </w:rPr>
      </w:pPr>
      <w:proofErr w:type="spellStart"/>
      <w:r>
        <w:rPr>
          <w:sz w:val="22"/>
          <w:szCs w:val="22"/>
        </w:rPr>
        <w:t>c.a.p</w:t>
      </w:r>
      <w:proofErr w:type="spellEnd"/>
      <w:r w:rsidR="009C3E2C">
        <w:rPr>
          <w:sz w:val="22"/>
          <w:szCs w:val="22"/>
        </w:rPr>
        <w:t xml:space="preserve"> 80142 </w:t>
      </w:r>
      <w:r>
        <w:rPr>
          <w:sz w:val="22"/>
          <w:szCs w:val="22"/>
        </w:rPr>
        <w:t>Località</w:t>
      </w:r>
      <w:r w:rsidR="009C3E2C">
        <w:rPr>
          <w:sz w:val="22"/>
          <w:szCs w:val="22"/>
        </w:rPr>
        <w:t xml:space="preserve"> Napoli </w:t>
      </w:r>
      <w:r>
        <w:rPr>
          <w:sz w:val="22"/>
          <w:szCs w:val="22"/>
        </w:rPr>
        <w:t xml:space="preserve"> </w:t>
      </w:r>
    </w:p>
    <w:p w:rsidR="005D56FF" w:rsidRDefault="005D56FF">
      <w:pPr>
        <w:pStyle w:val="Default"/>
        <w:spacing w:line="360" w:lineRule="auto"/>
        <w:jc w:val="both"/>
        <w:rPr>
          <w:sz w:val="22"/>
          <w:szCs w:val="22"/>
        </w:rPr>
      </w:pPr>
    </w:p>
    <w:p w:rsidR="005D56FF" w:rsidRDefault="004C3703">
      <w:pPr>
        <w:pStyle w:val="Default"/>
        <w:spacing w:line="360" w:lineRule="auto"/>
        <w:jc w:val="center"/>
        <w:rPr>
          <w:sz w:val="22"/>
          <w:szCs w:val="22"/>
        </w:rPr>
      </w:pPr>
      <w:r>
        <w:rPr>
          <w:sz w:val="22"/>
          <w:szCs w:val="22"/>
        </w:rPr>
        <w:t xml:space="preserve">DOMANDA </w:t>
      </w:r>
      <w:proofErr w:type="spellStart"/>
      <w:r>
        <w:rPr>
          <w:sz w:val="22"/>
          <w:szCs w:val="22"/>
        </w:rPr>
        <w:t>DI</w:t>
      </w:r>
      <w:proofErr w:type="spellEnd"/>
      <w:r>
        <w:rPr>
          <w:sz w:val="22"/>
          <w:szCs w:val="22"/>
        </w:rPr>
        <w:t xml:space="preserve"> AMMISSIONE AL SERVIZIO CIVILE NAZIONALE</w:t>
      </w:r>
    </w:p>
    <w:p w:rsidR="005D56FF" w:rsidRDefault="004C3703">
      <w:pPr>
        <w:pStyle w:val="Default"/>
        <w:spacing w:line="360" w:lineRule="auto"/>
        <w:jc w:val="both"/>
        <w:rPr>
          <w:sz w:val="22"/>
          <w:szCs w:val="22"/>
        </w:rPr>
      </w:pPr>
      <w:r>
        <w:rPr>
          <w:sz w:val="22"/>
          <w:szCs w:val="22"/>
        </w:rPr>
        <w:t xml:space="preserve">Il/La sottoscritto/a: </w:t>
      </w:r>
    </w:p>
    <w:p w:rsidR="005D56FF" w:rsidRDefault="004C3703">
      <w:pPr>
        <w:pStyle w:val="Default"/>
        <w:spacing w:line="360" w:lineRule="auto"/>
        <w:jc w:val="both"/>
        <w:rPr>
          <w:sz w:val="22"/>
          <w:szCs w:val="22"/>
        </w:rPr>
      </w:pPr>
      <w:proofErr w:type="spellStart"/>
      <w:r>
        <w:rPr>
          <w:sz w:val="22"/>
          <w:szCs w:val="22"/>
        </w:rPr>
        <w:t>Cognome……………………………………</w:t>
      </w:r>
      <w:proofErr w:type="spellEnd"/>
      <w:r>
        <w:rPr>
          <w:sz w:val="22"/>
          <w:szCs w:val="22"/>
        </w:rPr>
        <w:t>...…..</w:t>
      </w:r>
      <w:proofErr w:type="spellStart"/>
      <w:r>
        <w:rPr>
          <w:sz w:val="22"/>
          <w:szCs w:val="22"/>
        </w:rPr>
        <w:t>……</w:t>
      </w:r>
      <w:proofErr w:type="spellEnd"/>
      <w:r>
        <w:rPr>
          <w:sz w:val="22"/>
          <w:szCs w:val="22"/>
        </w:rPr>
        <w:t xml:space="preserve"> Nome </w:t>
      </w:r>
      <w:proofErr w:type="spellStart"/>
      <w:r>
        <w:rPr>
          <w:sz w:val="22"/>
          <w:szCs w:val="22"/>
        </w:rPr>
        <w:t>………………………………………</w:t>
      </w:r>
      <w:proofErr w:type="spellEnd"/>
      <w:r>
        <w:rPr>
          <w:sz w:val="22"/>
          <w:szCs w:val="22"/>
        </w:rPr>
        <w:t xml:space="preserve"> </w:t>
      </w:r>
    </w:p>
    <w:p w:rsidR="005D56FF" w:rsidRDefault="004C3703">
      <w:pPr>
        <w:pStyle w:val="Default"/>
        <w:spacing w:line="360" w:lineRule="auto"/>
        <w:jc w:val="center"/>
        <w:rPr>
          <w:sz w:val="22"/>
          <w:szCs w:val="22"/>
        </w:rPr>
      </w:pPr>
      <w:r>
        <w:rPr>
          <w:sz w:val="22"/>
          <w:szCs w:val="22"/>
        </w:rPr>
        <w:t>CHIEDE</w:t>
      </w:r>
    </w:p>
    <w:p w:rsidR="005D56FF" w:rsidRDefault="004C3703">
      <w:pPr>
        <w:pStyle w:val="Default"/>
        <w:spacing w:line="360" w:lineRule="auto"/>
        <w:jc w:val="both"/>
        <w:rPr>
          <w:sz w:val="22"/>
          <w:szCs w:val="22"/>
        </w:rPr>
      </w:pPr>
      <w:r>
        <w:rPr>
          <w:sz w:val="22"/>
          <w:szCs w:val="22"/>
        </w:rPr>
        <w:t xml:space="preserve">di essere ammesso/a a prestare servizio civile a titolo volontario presso codesto Ente, presso </w:t>
      </w:r>
    </w:p>
    <w:p w:rsidR="005D56FF" w:rsidRDefault="004C3703">
      <w:pPr>
        <w:pStyle w:val="Default"/>
        <w:spacing w:line="360" w:lineRule="auto"/>
        <w:jc w:val="both"/>
        <w:rPr>
          <w:sz w:val="22"/>
          <w:szCs w:val="22"/>
        </w:rPr>
      </w:pPr>
      <w:r>
        <w:rPr>
          <w:sz w:val="22"/>
          <w:szCs w:val="22"/>
        </w:rPr>
        <w:t>la sede di (*)</w:t>
      </w:r>
      <w:proofErr w:type="spellStart"/>
      <w:r>
        <w:rPr>
          <w:sz w:val="22"/>
          <w:szCs w:val="22"/>
        </w:rPr>
        <w:t>………………………………………………………………………………………………</w:t>
      </w:r>
      <w:proofErr w:type="spellEnd"/>
      <w:r>
        <w:rPr>
          <w:sz w:val="22"/>
          <w:szCs w:val="22"/>
        </w:rPr>
        <w:t xml:space="preserve">. </w:t>
      </w:r>
    </w:p>
    <w:p w:rsidR="005D56FF" w:rsidRDefault="004C3703">
      <w:pPr>
        <w:pStyle w:val="Default"/>
        <w:spacing w:line="360" w:lineRule="auto"/>
        <w:jc w:val="both"/>
        <w:rPr>
          <w:sz w:val="22"/>
          <w:szCs w:val="22"/>
        </w:rPr>
      </w:pPr>
      <w:r>
        <w:rPr>
          <w:sz w:val="22"/>
          <w:szCs w:val="22"/>
        </w:rPr>
        <w:t xml:space="preserve">per il seguente progetto: </w:t>
      </w:r>
      <w:proofErr w:type="spellStart"/>
      <w:r>
        <w:rPr>
          <w:sz w:val="22"/>
          <w:szCs w:val="22"/>
        </w:rPr>
        <w:t>………………………………………………………………………………</w:t>
      </w:r>
      <w:proofErr w:type="spellEnd"/>
      <w:r>
        <w:rPr>
          <w:sz w:val="22"/>
          <w:szCs w:val="22"/>
        </w:rPr>
        <w:t xml:space="preserve"> </w:t>
      </w:r>
    </w:p>
    <w:p w:rsidR="005D56FF" w:rsidRDefault="004C3703">
      <w:pPr>
        <w:pStyle w:val="Default"/>
        <w:spacing w:line="360" w:lineRule="auto"/>
        <w:jc w:val="both"/>
        <w:rPr>
          <w:sz w:val="22"/>
          <w:szCs w:val="22"/>
        </w:rPr>
      </w:pPr>
      <w:r>
        <w:rPr>
          <w:sz w:val="22"/>
          <w:szCs w:val="22"/>
        </w:rPr>
        <w:t xml:space="preserve">A tal fine, ai sensi e per gli effetti delle disposizioni contenute negli artt. 46 e 47 del decreto del Presidente della Repubblica 28 dicembre 2000, </w:t>
      </w:r>
      <w:proofErr w:type="spellStart"/>
      <w:r>
        <w:rPr>
          <w:sz w:val="22"/>
          <w:szCs w:val="22"/>
        </w:rPr>
        <w:t>n°</w:t>
      </w:r>
      <w:proofErr w:type="spellEnd"/>
      <w:r>
        <w:rPr>
          <w:sz w:val="22"/>
          <w:szCs w:val="22"/>
        </w:rPr>
        <w:t xml:space="preserve"> 445 e consapevole delle conseguenze derivanti da dichiarazioni mendaci ai sensi dell’art. 76 del predetto D.P.R. </w:t>
      </w:r>
      <w:proofErr w:type="spellStart"/>
      <w:r>
        <w:rPr>
          <w:sz w:val="22"/>
          <w:szCs w:val="22"/>
        </w:rPr>
        <w:t>n°</w:t>
      </w:r>
      <w:proofErr w:type="spellEnd"/>
      <w:r>
        <w:rPr>
          <w:sz w:val="22"/>
          <w:szCs w:val="22"/>
        </w:rPr>
        <w:t xml:space="preserve"> 445/2000, sotto la propria responsabilità </w:t>
      </w:r>
    </w:p>
    <w:p w:rsidR="005D56FF" w:rsidRDefault="004C3703">
      <w:pPr>
        <w:pStyle w:val="Default"/>
        <w:spacing w:line="360" w:lineRule="auto"/>
        <w:jc w:val="center"/>
        <w:rPr>
          <w:sz w:val="22"/>
          <w:szCs w:val="22"/>
        </w:rPr>
      </w:pPr>
      <w:r>
        <w:rPr>
          <w:sz w:val="22"/>
          <w:szCs w:val="22"/>
        </w:rPr>
        <w:t>DICHIARA</w:t>
      </w:r>
    </w:p>
    <w:p w:rsidR="005D56FF" w:rsidRDefault="004C3703">
      <w:pPr>
        <w:pStyle w:val="Default"/>
        <w:numPr>
          <w:ilvl w:val="0"/>
          <w:numId w:val="2"/>
        </w:numPr>
        <w:spacing w:line="360" w:lineRule="auto"/>
        <w:jc w:val="both"/>
        <w:rPr>
          <w:sz w:val="22"/>
          <w:szCs w:val="22"/>
        </w:rPr>
      </w:pPr>
      <w:r>
        <w:rPr>
          <w:sz w:val="22"/>
          <w:szCs w:val="22"/>
        </w:rPr>
        <w:t xml:space="preserve">di essere nato/a: </w:t>
      </w:r>
      <w:proofErr w:type="spellStart"/>
      <w:r>
        <w:rPr>
          <w:sz w:val="22"/>
          <w:szCs w:val="22"/>
        </w:rPr>
        <w:t>…………………………………………</w:t>
      </w:r>
      <w:proofErr w:type="spellEnd"/>
      <w:r>
        <w:rPr>
          <w:sz w:val="22"/>
          <w:szCs w:val="22"/>
        </w:rPr>
        <w:t xml:space="preserve"> Stato: </w:t>
      </w:r>
      <w:proofErr w:type="spellStart"/>
      <w:r>
        <w:rPr>
          <w:sz w:val="22"/>
          <w:szCs w:val="22"/>
        </w:rPr>
        <w:t>…………………………………</w:t>
      </w:r>
      <w:proofErr w:type="spellEnd"/>
      <w:r>
        <w:rPr>
          <w:sz w:val="22"/>
          <w:szCs w:val="22"/>
        </w:rPr>
        <w:t xml:space="preserve">  </w:t>
      </w:r>
      <w:proofErr w:type="spellStart"/>
      <w:r>
        <w:rPr>
          <w:sz w:val="22"/>
          <w:szCs w:val="22"/>
        </w:rPr>
        <w:t>il…………………………</w:t>
      </w:r>
      <w:proofErr w:type="spellEnd"/>
      <w:r>
        <w:rPr>
          <w:sz w:val="22"/>
          <w:szCs w:val="22"/>
        </w:rPr>
        <w:t xml:space="preserve">.. di possedere la cittadinanza dello </w:t>
      </w:r>
      <w:proofErr w:type="spellStart"/>
      <w:r>
        <w:rPr>
          <w:sz w:val="22"/>
          <w:szCs w:val="22"/>
        </w:rPr>
        <w:t>Stato………………………………</w:t>
      </w:r>
      <w:proofErr w:type="spellEnd"/>
      <w:r>
        <w:rPr>
          <w:sz w:val="22"/>
          <w:szCs w:val="22"/>
        </w:rPr>
        <w:t xml:space="preserve">.  Cod. </w:t>
      </w:r>
      <w:proofErr w:type="spellStart"/>
      <w:r>
        <w:rPr>
          <w:sz w:val="22"/>
          <w:szCs w:val="22"/>
        </w:rPr>
        <w:t>Fisc</w:t>
      </w:r>
      <w:proofErr w:type="spellEnd"/>
      <w:r>
        <w:rPr>
          <w:sz w:val="22"/>
          <w:szCs w:val="22"/>
        </w:rPr>
        <w:t xml:space="preserve">. </w:t>
      </w:r>
      <w:proofErr w:type="spellStart"/>
      <w:r>
        <w:rPr>
          <w:sz w:val="22"/>
          <w:szCs w:val="22"/>
        </w:rPr>
        <w:t>……………………………</w:t>
      </w:r>
      <w:proofErr w:type="spellEnd"/>
      <w:r>
        <w:rPr>
          <w:sz w:val="22"/>
          <w:szCs w:val="22"/>
        </w:rPr>
        <w:t xml:space="preserve">. e di essere residente a </w:t>
      </w:r>
      <w:proofErr w:type="spellStart"/>
      <w:r>
        <w:rPr>
          <w:sz w:val="22"/>
          <w:szCs w:val="22"/>
        </w:rPr>
        <w:t>…….………….…………</w:t>
      </w:r>
      <w:proofErr w:type="spellEnd"/>
      <w:r>
        <w:rPr>
          <w:sz w:val="22"/>
          <w:szCs w:val="22"/>
        </w:rPr>
        <w:t xml:space="preserve"> </w:t>
      </w:r>
      <w:proofErr w:type="spellStart"/>
      <w:r>
        <w:rPr>
          <w:sz w:val="22"/>
          <w:szCs w:val="22"/>
        </w:rPr>
        <w:t>Prov……</w:t>
      </w:r>
      <w:proofErr w:type="spellEnd"/>
      <w:r>
        <w:rPr>
          <w:sz w:val="22"/>
          <w:szCs w:val="22"/>
        </w:rPr>
        <w:t xml:space="preserve">..  in </w:t>
      </w:r>
      <w:proofErr w:type="spellStart"/>
      <w:r>
        <w:rPr>
          <w:sz w:val="22"/>
          <w:szCs w:val="22"/>
        </w:rPr>
        <w:t>via……………………………………………………….………</w:t>
      </w:r>
      <w:proofErr w:type="spellEnd"/>
      <w:r>
        <w:rPr>
          <w:sz w:val="22"/>
          <w:szCs w:val="22"/>
        </w:rPr>
        <w:t xml:space="preserve"> </w:t>
      </w:r>
      <w:proofErr w:type="spellStart"/>
      <w:r>
        <w:rPr>
          <w:sz w:val="22"/>
          <w:szCs w:val="22"/>
        </w:rPr>
        <w:t>n……</w:t>
      </w:r>
      <w:proofErr w:type="spellEnd"/>
      <w:r>
        <w:rPr>
          <w:sz w:val="22"/>
          <w:szCs w:val="22"/>
        </w:rPr>
        <w:t xml:space="preserve"> </w:t>
      </w:r>
      <w:proofErr w:type="spellStart"/>
      <w:r>
        <w:rPr>
          <w:sz w:val="22"/>
          <w:szCs w:val="22"/>
        </w:rPr>
        <w:t>cap………</w:t>
      </w:r>
      <w:proofErr w:type="spellEnd"/>
      <w:r>
        <w:rPr>
          <w:sz w:val="22"/>
          <w:szCs w:val="22"/>
        </w:rPr>
        <w:t>.  Telefono.......</w:t>
      </w:r>
      <w:proofErr w:type="spellStart"/>
      <w:r>
        <w:rPr>
          <w:sz w:val="22"/>
          <w:szCs w:val="22"/>
        </w:rPr>
        <w:t>……</w:t>
      </w:r>
      <w:proofErr w:type="spellEnd"/>
      <w:r>
        <w:rPr>
          <w:sz w:val="22"/>
          <w:szCs w:val="22"/>
        </w:rPr>
        <w:t>....</w:t>
      </w:r>
      <w:proofErr w:type="spellStart"/>
      <w:r>
        <w:rPr>
          <w:sz w:val="22"/>
          <w:szCs w:val="22"/>
        </w:rPr>
        <w:t>…………</w:t>
      </w:r>
      <w:proofErr w:type="spellEnd"/>
      <w:r>
        <w:rPr>
          <w:sz w:val="22"/>
          <w:szCs w:val="22"/>
        </w:rPr>
        <w:t xml:space="preserve">.. indirizzo e-mail </w:t>
      </w:r>
      <w:proofErr w:type="spellStart"/>
      <w:r>
        <w:rPr>
          <w:sz w:val="22"/>
          <w:szCs w:val="22"/>
        </w:rPr>
        <w:t>……………………………………………………</w:t>
      </w:r>
      <w:proofErr w:type="spellEnd"/>
      <w:r>
        <w:rPr>
          <w:sz w:val="22"/>
          <w:szCs w:val="22"/>
        </w:rPr>
        <w:t xml:space="preserve">.  Stato </w:t>
      </w:r>
      <w:proofErr w:type="spellStart"/>
      <w:r>
        <w:rPr>
          <w:sz w:val="22"/>
          <w:szCs w:val="22"/>
        </w:rPr>
        <w:t>civile…………………</w:t>
      </w:r>
      <w:proofErr w:type="spellEnd"/>
      <w:r>
        <w:rPr>
          <w:sz w:val="22"/>
          <w:szCs w:val="22"/>
        </w:rPr>
        <w:t xml:space="preserve">... </w:t>
      </w:r>
    </w:p>
    <w:p w:rsidR="005D56FF" w:rsidRDefault="004C3703">
      <w:pPr>
        <w:pStyle w:val="Default"/>
        <w:numPr>
          <w:ilvl w:val="0"/>
          <w:numId w:val="2"/>
        </w:numPr>
        <w:spacing w:line="360" w:lineRule="auto"/>
        <w:jc w:val="both"/>
        <w:rPr>
          <w:sz w:val="22"/>
          <w:szCs w:val="22"/>
        </w:rPr>
      </w:pPr>
      <w:r>
        <w:rPr>
          <w:sz w:val="22"/>
          <w:szCs w:val="22"/>
        </w:rPr>
        <w:t xml:space="preserve">di essere (barrare la voce che interessa): </w:t>
      </w:r>
    </w:p>
    <w:p w:rsidR="005D56FF" w:rsidRDefault="004C3703">
      <w:pPr>
        <w:pStyle w:val="Default"/>
        <w:numPr>
          <w:ilvl w:val="0"/>
          <w:numId w:val="1"/>
        </w:numPr>
        <w:spacing w:after="27" w:line="360" w:lineRule="auto"/>
        <w:jc w:val="both"/>
        <w:rPr>
          <w:sz w:val="22"/>
          <w:szCs w:val="22"/>
        </w:rPr>
      </w:pPr>
      <w:r>
        <w:rPr>
          <w:sz w:val="22"/>
          <w:szCs w:val="22"/>
        </w:rPr>
        <w:t>cittadino dell’Unione europea;</w:t>
      </w:r>
    </w:p>
    <w:p w:rsidR="005D56FF" w:rsidRDefault="004C3703">
      <w:pPr>
        <w:pStyle w:val="Default"/>
        <w:numPr>
          <w:ilvl w:val="0"/>
          <w:numId w:val="1"/>
        </w:numPr>
        <w:spacing w:after="27" w:line="360" w:lineRule="auto"/>
        <w:jc w:val="both"/>
        <w:rPr>
          <w:sz w:val="22"/>
          <w:szCs w:val="22"/>
        </w:rPr>
      </w:pPr>
      <w:r>
        <w:rPr>
          <w:sz w:val="22"/>
          <w:szCs w:val="22"/>
        </w:rPr>
        <w:t>familiare di cittadini dell’Unione europea non aventi la cittadinanza di uno Stato membro che siano titolari del diritto di soggiorno o del diritto di soggiorno permanente;</w:t>
      </w:r>
    </w:p>
    <w:p w:rsidR="005D56FF" w:rsidRDefault="004C3703">
      <w:pPr>
        <w:pStyle w:val="Default"/>
        <w:numPr>
          <w:ilvl w:val="0"/>
          <w:numId w:val="1"/>
        </w:numPr>
        <w:spacing w:after="27" w:line="360" w:lineRule="auto"/>
        <w:jc w:val="both"/>
        <w:rPr>
          <w:sz w:val="22"/>
          <w:szCs w:val="22"/>
        </w:rPr>
      </w:pPr>
      <w:r>
        <w:rPr>
          <w:sz w:val="22"/>
          <w:szCs w:val="22"/>
        </w:rPr>
        <w:t>titolare del permesso di soggiorno CE per soggiornanti di lungo periodo;</w:t>
      </w:r>
    </w:p>
    <w:p w:rsidR="005D56FF" w:rsidRDefault="004C3703">
      <w:pPr>
        <w:pStyle w:val="Default"/>
        <w:numPr>
          <w:ilvl w:val="0"/>
          <w:numId w:val="1"/>
        </w:numPr>
        <w:spacing w:after="27" w:line="360" w:lineRule="auto"/>
        <w:jc w:val="both"/>
        <w:rPr>
          <w:sz w:val="22"/>
          <w:szCs w:val="22"/>
        </w:rPr>
      </w:pPr>
      <w:r>
        <w:rPr>
          <w:sz w:val="22"/>
          <w:szCs w:val="22"/>
        </w:rPr>
        <w:t>titolare di permesso di soggiorno per asilo;</w:t>
      </w:r>
    </w:p>
    <w:p w:rsidR="005D56FF" w:rsidRDefault="004C3703">
      <w:pPr>
        <w:pStyle w:val="Default"/>
        <w:numPr>
          <w:ilvl w:val="0"/>
          <w:numId w:val="1"/>
        </w:numPr>
        <w:spacing w:after="27" w:line="360" w:lineRule="auto"/>
        <w:jc w:val="both"/>
        <w:rPr>
          <w:sz w:val="22"/>
          <w:szCs w:val="22"/>
        </w:rPr>
      </w:pPr>
      <w:r>
        <w:rPr>
          <w:sz w:val="22"/>
          <w:szCs w:val="22"/>
        </w:rPr>
        <w:t xml:space="preserve">titolare di permesso di soggiorno per protezione sussidiaria. </w:t>
      </w:r>
    </w:p>
    <w:p w:rsidR="005D56FF" w:rsidRDefault="004C3703">
      <w:pPr>
        <w:pStyle w:val="Default"/>
        <w:numPr>
          <w:ilvl w:val="0"/>
          <w:numId w:val="2"/>
        </w:numPr>
        <w:spacing w:line="360" w:lineRule="auto"/>
        <w:jc w:val="both"/>
        <w:rPr>
          <w:sz w:val="22"/>
          <w:szCs w:val="22"/>
        </w:rPr>
      </w:pPr>
      <w:r>
        <w:rPr>
          <w:sz w:val="22"/>
          <w:szCs w:val="22"/>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5D56FF" w:rsidRDefault="004C3703">
      <w:pPr>
        <w:pStyle w:val="Default"/>
        <w:spacing w:line="360" w:lineRule="auto"/>
        <w:jc w:val="both"/>
        <w:rPr>
          <w:sz w:val="22"/>
          <w:szCs w:val="22"/>
        </w:rPr>
      </w:pPr>
      <w:r>
        <w:rPr>
          <w:sz w:val="22"/>
          <w:szCs w:val="22"/>
        </w:rPr>
        <w:t xml:space="preserve">__________ </w:t>
      </w:r>
    </w:p>
    <w:p w:rsidR="005D56FF" w:rsidRDefault="004C3703">
      <w:pPr>
        <w:pStyle w:val="Default"/>
        <w:spacing w:line="360" w:lineRule="auto"/>
        <w:jc w:val="both"/>
        <w:rPr>
          <w:sz w:val="22"/>
          <w:szCs w:val="22"/>
        </w:rPr>
      </w:pPr>
      <w:r>
        <w:rPr>
          <w:sz w:val="22"/>
          <w:szCs w:val="22"/>
        </w:rPr>
        <w:t xml:space="preserve">(*) Indicazione da fornire in presenza di progetti articolati su più sedi di attuazione </w:t>
      </w:r>
    </w:p>
    <w:p w:rsidR="005D56FF" w:rsidRDefault="004C3703">
      <w:pPr>
        <w:pStyle w:val="Default"/>
        <w:pageBreakBefore/>
        <w:spacing w:line="360" w:lineRule="auto"/>
        <w:jc w:val="center"/>
        <w:rPr>
          <w:sz w:val="22"/>
          <w:szCs w:val="22"/>
        </w:rPr>
      </w:pPr>
      <w:r>
        <w:rPr>
          <w:sz w:val="22"/>
          <w:szCs w:val="22"/>
        </w:rPr>
        <w:lastRenderedPageBreak/>
        <w:t>DICHIARA INOLTRE</w:t>
      </w:r>
    </w:p>
    <w:p w:rsidR="005D56FF" w:rsidRDefault="004C3703">
      <w:pPr>
        <w:pStyle w:val="Default"/>
        <w:spacing w:line="360" w:lineRule="auto"/>
        <w:jc w:val="center"/>
        <w:rPr>
          <w:sz w:val="22"/>
          <w:szCs w:val="22"/>
        </w:rPr>
      </w:pPr>
      <w:r>
        <w:rPr>
          <w:sz w:val="22"/>
          <w:szCs w:val="22"/>
        </w:rPr>
        <w:t>(cancellare la dizione che non interessa)</w:t>
      </w:r>
    </w:p>
    <w:p w:rsidR="005D56FF" w:rsidRDefault="004C3703">
      <w:pPr>
        <w:pStyle w:val="Default"/>
        <w:numPr>
          <w:ilvl w:val="0"/>
          <w:numId w:val="3"/>
        </w:numPr>
        <w:spacing w:line="360" w:lineRule="auto"/>
        <w:jc w:val="both"/>
        <w:rPr>
          <w:sz w:val="22"/>
          <w:szCs w:val="22"/>
        </w:rPr>
      </w:pPr>
      <w:r>
        <w:rPr>
          <w:sz w:val="22"/>
          <w:szCs w:val="22"/>
        </w:rPr>
        <w:t>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w:t>
      </w:r>
    </w:p>
    <w:p w:rsidR="005D56FF" w:rsidRDefault="004C3703">
      <w:pPr>
        <w:pStyle w:val="Default"/>
        <w:numPr>
          <w:ilvl w:val="0"/>
          <w:numId w:val="3"/>
        </w:numPr>
        <w:spacing w:line="360" w:lineRule="auto"/>
        <w:jc w:val="both"/>
        <w:rPr>
          <w:sz w:val="22"/>
          <w:szCs w:val="22"/>
        </w:rPr>
      </w:pPr>
      <w:r>
        <w:rPr>
          <w:sz w:val="22"/>
          <w:szCs w:val="22"/>
        </w:rPr>
        <w:t>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w:t>
      </w:r>
    </w:p>
    <w:p w:rsidR="005D56FF" w:rsidRDefault="004C3703">
      <w:pPr>
        <w:pStyle w:val="Default"/>
        <w:numPr>
          <w:ilvl w:val="0"/>
          <w:numId w:val="3"/>
        </w:numPr>
        <w:spacing w:line="360" w:lineRule="auto"/>
        <w:jc w:val="both"/>
        <w:rPr>
          <w:sz w:val="22"/>
          <w:szCs w:val="22"/>
        </w:rPr>
      </w:pPr>
      <w:r>
        <w:rPr>
          <w:sz w:val="22"/>
          <w:szCs w:val="22"/>
        </w:rPr>
        <w:t>di aver preso visione del progetto indicato nella domanda e di essere in possesso dei requisiti richiesti dall’ente per l’assegnazione di volontari nel progetto stesso;</w:t>
      </w:r>
    </w:p>
    <w:p w:rsidR="005D56FF" w:rsidRDefault="004C3703">
      <w:pPr>
        <w:pStyle w:val="Default"/>
        <w:numPr>
          <w:ilvl w:val="0"/>
          <w:numId w:val="3"/>
        </w:numPr>
        <w:spacing w:line="360" w:lineRule="auto"/>
        <w:jc w:val="both"/>
        <w:rPr>
          <w:sz w:val="22"/>
          <w:szCs w:val="22"/>
        </w:rPr>
      </w:pPr>
      <w:r>
        <w:rPr>
          <w:sz w:val="22"/>
          <w:szCs w:val="22"/>
        </w:rPr>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Pr>
          <w:sz w:val="22"/>
          <w:szCs w:val="22"/>
        </w:rPr>
        <w:t>ecc…</w:t>
      </w:r>
      <w:proofErr w:type="spellEnd"/>
      <w:r>
        <w:rPr>
          <w:sz w:val="22"/>
          <w:szCs w:val="22"/>
        </w:rPr>
        <w:t>) su incarico o in collaborazione con il Dipartimento o la Comunità Europea;</w:t>
      </w:r>
    </w:p>
    <w:p w:rsidR="005D56FF" w:rsidRDefault="004C3703">
      <w:pPr>
        <w:pStyle w:val="Default"/>
        <w:numPr>
          <w:ilvl w:val="0"/>
          <w:numId w:val="3"/>
        </w:numPr>
        <w:spacing w:line="360" w:lineRule="auto"/>
        <w:jc w:val="both"/>
        <w:rPr>
          <w:sz w:val="22"/>
          <w:szCs w:val="22"/>
        </w:rPr>
      </w:pPr>
      <w:r>
        <w:rPr>
          <w:sz w:val="22"/>
          <w:szCs w:val="22"/>
        </w:rPr>
        <w:t xml:space="preserve">di provvedere autonomamente alle spese relative al viaggio per il raggiungimento della sede di realizzazione del progetto (dichiarazione da rendere nel solo caso in cui l’interessato non sia residente, domiciliato o dimorante nel luogo di realizzazione del progetto). </w:t>
      </w:r>
    </w:p>
    <w:p w:rsidR="005D56FF" w:rsidRDefault="004C3703">
      <w:pPr>
        <w:pStyle w:val="Default"/>
        <w:spacing w:line="360" w:lineRule="auto"/>
        <w:jc w:val="center"/>
        <w:rPr>
          <w:sz w:val="22"/>
          <w:szCs w:val="22"/>
        </w:rPr>
      </w:pPr>
      <w:r>
        <w:rPr>
          <w:sz w:val="22"/>
          <w:szCs w:val="22"/>
        </w:rPr>
        <w:t>DICHIARA ALTRESI’</w:t>
      </w:r>
    </w:p>
    <w:p w:rsidR="005D56FF" w:rsidRDefault="004C3703">
      <w:pPr>
        <w:pStyle w:val="Default"/>
        <w:spacing w:line="360" w:lineRule="auto"/>
        <w:jc w:val="both"/>
        <w:rPr>
          <w:sz w:val="22"/>
          <w:szCs w:val="22"/>
        </w:rPr>
      </w:pPr>
      <w:r>
        <w:rPr>
          <w:sz w:val="22"/>
          <w:szCs w:val="22"/>
        </w:rPr>
        <w:t>Sotto la propria responsabilità:</w:t>
      </w:r>
    </w:p>
    <w:p w:rsidR="005D56FF" w:rsidRDefault="004C3703">
      <w:pPr>
        <w:pStyle w:val="Default"/>
        <w:numPr>
          <w:ilvl w:val="0"/>
          <w:numId w:val="4"/>
        </w:numPr>
        <w:spacing w:line="360" w:lineRule="auto"/>
        <w:jc w:val="both"/>
        <w:rPr>
          <w:sz w:val="22"/>
          <w:szCs w:val="22"/>
        </w:rPr>
      </w:pPr>
      <w:r>
        <w:rPr>
          <w:sz w:val="22"/>
          <w:szCs w:val="22"/>
        </w:rPr>
        <w:t>che le dichiarazioni contenute nella scheda di cui all’ “Allegato 2” sono rispondenti al vero;</w:t>
      </w:r>
    </w:p>
    <w:p w:rsidR="005D56FF" w:rsidRDefault="004C3703">
      <w:pPr>
        <w:pStyle w:val="Default"/>
        <w:numPr>
          <w:ilvl w:val="0"/>
          <w:numId w:val="4"/>
        </w:numPr>
        <w:spacing w:line="360" w:lineRule="auto"/>
        <w:jc w:val="both"/>
        <w:rPr>
          <w:sz w:val="22"/>
          <w:szCs w:val="22"/>
        </w:rPr>
      </w:pPr>
      <w:r>
        <w:rPr>
          <w:sz w:val="22"/>
          <w:szCs w:val="22"/>
        </w:rPr>
        <w:t>di non aver presentato ulteriori domande di partecipazione alle selezioni per altri progetti di servizio civile nazionale inclusi sia nel presente bando, in quelli contestualmente pubblicati e in quelli inseriti nel bando speciale Expo 2015;</w:t>
      </w:r>
    </w:p>
    <w:p w:rsidR="005D56FF" w:rsidRDefault="004C3703">
      <w:pPr>
        <w:pStyle w:val="Default"/>
        <w:numPr>
          <w:ilvl w:val="0"/>
          <w:numId w:val="4"/>
        </w:numPr>
        <w:spacing w:line="360" w:lineRule="auto"/>
        <w:jc w:val="both"/>
        <w:rPr>
          <w:sz w:val="22"/>
          <w:szCs w:val="22"/>
        </w:rPr>
      </w:pPr>
      <w:r>
        <w:rPr>
          <w:sz w:val="22"/>
          <w:szCs w:val="22"/>
        </w:rPr>
        <w:t>di non avere in corso con l’ente che realizza il progetto rapporti di lavoro o di collaborazione retribuita a qualunque titolo, ovvero di non avere avuto tali rapporti nell’anno precedente di durata superiore a tre mesi;</w:t>
      </w:r>
    </w:p>
    <w:p w:rsidR="005D56FF" w:rsidRDefault="004C3703">
      <w:pPr>
        <w:pStyle w:val="Default"/>
        <w:numPr>
          <w:ilvl w:val="0"/>
          <w:numId w:val="4"/>
        </w:numPr>
        <w:spacing w:line="360" w:lineRule="auto"/>
        <w:jc w:val="both"/>
        <w:rPr>
          <w:sz w:val="22"/>
          <w:szCs w:val="22"/>
        </w:rPr>
      </w:pPr>
      <w:r>
        <w:rPr>
          <w:sz w:val="22"/>
          <w:szCs w:val="22"/>
        </w:rPr>
        <w:t xml:space="preserve">di aver preso visione delle attività previste dal progetto prescelto e di non trovarsi in condizioni che impediscono lo svolgimento delle stesse. </w:t>
      </w:r>
    </w:p>
    <w:p w:rsidR="005D56FF" w:rsidRDefault="004C3703">
      <w:pPr>
        <w:pStyle w:val="Default"/>
        <w:spacing w:line="360" w:lineRule="auto"/>
        <w:jc w:val="both"/>
        <w:rPr>
          <w:sz w:val="22"/>
          <w:szCs w:val="22"/>
        </w:rPr>
      </w:pPr>
      <w:r>
        <w:rPr>
          <w:sz w:val="22"/>
          <w:szCs w:val="22"/>
        </w:rPr>
        <w:t xml:space="preserve">Autorizza la trattazione dei dati personali ai sensi del decreto legislativo 30 giugno 2003, n. 196. </w:t>
      </w:r>
    </w:p>
    <w:p w:rsidR="005D56FF" w:rsidRDefault="004C3703">
      <w:pPr>
        <w:pStyle w:val="Default"/>
        <w:spacing w:line="360" w:lineRule="auto"/>
        <w:jc w:val="both"/>
        <w:rPr>
          <w:sz w:val="20"/>
          <w:szCs w:val="20"/>
        </w:rPr>
      </w:pPr>
      <w:r>
        <w:rPr>
          <w:sz w:val="22"/>
          <w:szCs w:val="22"/>
        </w:rPr>
        <w:t xml:space="preserve">Data ..................................................... Firma ....................................... </w:t>
      </w:r>
    </w:p>
    <w:p w:rsidR="005D56FF" w:rsidRDefault="005D56FF">
      <w:pPr>
        <w:pStyle w:val="Default"/>
        <w:jc w:val="both"/>
        <w:rPr>
          <w:sz w:val="20"/>
          <w:szCs w:val="20"/>
        </w:rPr>
      </w:pPr>
    </w:p>
    <w:p w:rsidR="005D56FF" w:rsidRDefault="004C3703">
      <w:pPr>
        <w:pStyle w:val="Default"/>
        <w:jc w:val="both"/>
        <w:rPr>
          <w:sz w:val="20"/>
          <w:szCs w:val="20"/>
        </w:rPr>
      </w:pPr>
      <w:r>
        <w:rPr>
          <w:sz w:val="20"/>
          <w:szCs w:val="20"/>
        </w:rPr>
        <w:t xml:space="preserve">RECAPITO CUI SI INTENDE RICEVERE COMUNICAZIONI </w:t>
      </w:r>
    </w:p>
    <w:p w:rsidR="005D56FF" w:rsidRDefault="004C3703">
      <w:pPr>
        <w:pStyle w:val="Default"/>
        <w:jc w:val="both"/>
        <w:rPr>
          <w:sz w:val="20"/>
          <w:szCs w:val="20"/>
        </w:rPr>
      </w:pPr>
      <w:r>
        <w:rPr>
          <w:sz w:val="20"/>
          <w:szCs w:val="20"/>
        </w:rPr>
        <w:t xml:space="preserve">(solo se diverso da quello indicato sopra) </w:t>
      </w:r>
    </w:p>
    <w:p w:rsidR="005D56FF" w:rsidRDefault="004C3703">
      <w:pPr>
        <w:pStyle w:val="Default"/>
        <w:jc w:val="both"/>
        <w:rPr>
          <w:sz w:val="20"/>
          <w:szCs w:val="20"/>
        </w:rPr>
      </w:pPr>
      <w:r>
        <w:rPr>
          <w:sz w:val="20"/>
          <w:szCs w:val="20"/>
        </w:rPr>
        <w:t xml:space="preserve">Comune </w:t>
      </w:r>
      <w:proofErr w:type="spellStart"/>
      <w:r>
        <w:rPr>
          <w:sz w:val="20"/>
          <w:szCs w:val="20"/>
        </w:rPr>
        <w:t>…………</w:t>
      </w:r>
      <w:proofErr w:type="spellEnd"/>
      <w:r>
        <w:rPr>
          <w:sz w:val="20"/>
          <w:szCs w:val="20"/>
        </w:rPr>
        <w:t>..</w:t>
      </w:r>
      <w:proofErr w:type="spellStart"/>
      <w:r>
        <w:rPr>
          <w:sz w:val="20"/>
          <w:szCs w:val="20"/>
        </w:rPr>
        <w:t>……………………………………</w:t>
      </w:r>
      <w:proofErr w:type="spellEnd"/>
      <w:r>
        <w:rPr>
          <w:sz w:val="20"/>
          <w:szCs w:val="20"/>
        </w:rPr>
        <w:t xml:space="preserve">. Prov. </w:t>
      </w:r>
      <w:proofErr w:type="spellStart"/>
      <w:r>
        <w:rPr>
          <w:sz w:val="20"/>
          <w:szCs w:val="20"/>
        </w:rPr>
        <w:t>…………</w:t>
      </w:r>
      <w:proofErr w:type="spellEnd"/>
      <w:r>
        <w:rPr>
          <w:sz w:val="20"/>
          <w:szCs w:val="20"/>
        </w:rPr>
        <w:t xml:space="preserve"> Cap. </w:t>
      </w:r>
      <w:proofErr w:type="spellStart"/>
      <w:r>
        <w:rPr>
          <w:sz w:val="20"/>
          <w:szCs w:val="20"/>
        </w:rPr>
        <w:t>……………………</w:t>
      </w:r>
      <w:proofErr w:type="spellEnd"/>
      <w:r>
        <w:rPr>
          <w:sz w:val="20"/>
          <w:szCs w:val="20"/>
        </w:rPr>
        <w:t xml:space="preserve">.. </w:t>
      </w:r>
    </w:p>
    <w:p w:rsidR="005D56FF" w:rsidRDefault="004C3703">
      <w:pPr>
        <w:pStyle w:val="Default"/>
        <w:jc w:val="both"/>
        <w:rPr>
          <w:sz w:val="20"/>
          <w:szCs w:val="20"/>
        </w:rPr>
      </w:pPr>
      <w:r>
        <w:rPr>
          <w:sz w:val="20"/>
          <w:szCs w:val="20"/>
        </w:rPr>
        <w:t xml:space="preserve">Via </w:t>
      </w:r>
      <w:proofErr w:type="spellStart"/>
      <w:r>
        <w:rPr>
          <w:sz w:val="20"/>
          <w:szCs w:val="20"/>
        </w:rPr>
        <w:t>…………………………………………………………………………………</w:t>
      </w:r>
      <w:proofErr w:type="spellEnd"/>
      <w:r>
        <w:rPr>
          <w:sz w:val="20"/>
          <w:szCs w:val="20"/>
        </w:rPr>
        <w:t xml:space="preserve"> N. </w:t>
      </w:r>
      <w:proofErr w:type="spellStart"/>
      <w:r>
        <w:rPr>
          <w:sz w:val="20"/>
          <w:szCs w:val="20"/>
        </w:rPr>
        <w:t>……………</w:t>
      </w:r>
      <w:proofErr w:type="spellEnd"/>
      <w:r>
        <w:rPr>
          <w:sz w:val="20"/>
          <w:szCs w:val="20"/>
        </w:rPr>
        <w:t xml:space="preserve">.. </w:t>
      </w:r>
    </w:p>
    <w:p w:rsidR="005D56FF" w:rsidRDefault="004C3703">
      <w:pPr>
        <w:jc w:val="both"/>
      </w:pPr>
      <w:proofErr w:type="spellStart"/>
      <w:r>
        <w:rPr>
          <w:sz w:val="20"/>
          <w:szCs w:val="20"/>
        </w:rPr>
        <w:t>Tel.…………………………………………….</w:t>
      </w:r>
      <w:proofErr w:type="spellEnd"/>
      <w:r>
        <w:rPr>
          <w:sz w:val="20"/>
          <w:szCs w:val="20"/>
        </w:rPr>
        <w:t xml:space="preserve"> e-mail </w:t>
      </w:r>
      <w:proofErr w:type="spellStart"/>
      <w:r>
        <w:rPr>
          <w:sz w:val="20"/>
          <w:szCs w:val="20"/>
        </w:rPr>
        <w:t>………………………………………………</w:t>
      </w:r>
      <w:proofErr w:type="spellEnd"/>
    </w:p>
    <w:sectPr w:rsidR="005D56FF" w:rsidSect="005D56FF">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780"/>
        </w:tabs>
        <w:ind w:left="780" w:hanging="360"/>
      </w:pPr>
      <w:rPr>
        <w:rFonts w:ascii="Courier New" w:hAnsi="Courier New" w:cs="Courier New"/>
      </w:rPr>
    </w:lvl>
  </w:abstractNum>
  <w:abstractNum w:abstractNumId="1">
    <w:nsid w:val="00000002"/>
    <w:multiLevelType w:val="singleLevel"/>
    <w:tmpl w:val="00000002"/>
    <w:name w:val="WW8Num3"/>
    <w:lvl w:ilvl="0">
      <w:start w:val="1"/>
      <w:numFmt w:val="bullet"/>
      <w:lvlText w:val=""/>
      <w:lvlJc w:val="left"/>
      <w:pPr>
        <w:tabs>
          <w:tab w:val="num" w:pos="780"/>
        </w:tabs>
        <w:ind w:left="780" w:hanging="360"/>
      </w:pPr>
      <w:rPr>
        <w:rFonts w:ascii="Symbol" w:hAnsi="Symbol" w:cs="Symbol"/>
      </w:rPr>
    </w:lvl>
  </w:abstractNum>
  <w:abstractNum w:abstractNumId="2">
    <w:nsid w:val="00000003"/>
    <w:multiLevelType w:val="singleLevel"/>
    <w:tmpl w:val="00000003"/>
    <w:name w:val="WW8Num5"/>
    <w:lvl w:ilvl="0">
      <w:start w:val="1"/>
      <w:numFmt w:val="bullet"/>
      <w:lvlText w:val=""/>
      <w:lvlJc w:val="left"/>
      <w:pPr>
        <w:tabs>
          <w:tab w:val="num" w:pos="780"/>
        </w:tabs>
        <w:ind w:left="780" w:hanging="360"/>
      </w:pPr>
      <w:rPr>
        <w:rFonts w:ascii="Symbol" w:hAnsi="Symbol" w:cs="Symbol"/>
      </w:rPr>
    </w:lvl>
  </w:abstractNum>
  <w:abstractNum w:abstractNumId="3">
    <w:nsid w:val="00000004"/>
    <w:multiLevelType w:val="singleLevel"/>
    <w:tmpl w:val="00000004"/>
    <w:name w:val="WW8Num7"/>
    <w:lvl w:ilvl="0">
      <w:start w:val="1"/>
      <w:numFmt w:val="bullet"/>
      <w:lvlText w:val=""/>
      <w:lvlJc w:val="left"/>
      <w:pPr>
        <w:tabs>
          <w:tab w:val="num" w:pos="780"/>
        </w:tabs>
        <w:ind w:left="780" w:hanging="360"/>
      </w:pPr>
      <w:rPr>
        <w:rFonts w:ascii="Symbol" w:hAnsi="Symbol" w:cs="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C3703"/>
    <w:rsid w:val="004C3703"/>
    <w:rsid w:val="005D56FF"/>
    <w:rsid w:val="009C3E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6FF"/>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D56FF"/>
    <w:rPr>
      <w:rFonts w:ascii="Courier New" w:hAnsi="Courier New" w:cs="Courier New"/>
    </w:rPr>
  </w:style>
  <w:style w:type="character" w:customStyle="1" w:styleId="WW8Num1z2">
    <w:name w:val="WW8Num1z2"/>
    <w:rsid w:val="005D56FF"/>
    <w:rPr>
      <w:rFonts w:ascii="Wingdings" w:hAnsi="Wingdings" w:cs="Wingdings"/>
    </w:rPr>
  </w:style>
  <w:style w:type="character" w:customStyle="1" w:styleId="WW8Num1z3">
    <w:name w:val="WW8Num1z3"/>
    <w:rsid w:val="005D56FF"/>
    <w:rPr>
      <w:rFonts w:ascii="Symbol" w:hAnsi="Symbol" w:cs="Symbol"/>
    </w:rPr>
  </w:style>
  <w:style w:type="character" w:customStyle="1" w:styleId="WW8Num2z0">
    <w:name w:val="WW8Num2z0"/>
    <w:rsid w:val="005D56FF"/>
    <w:rPr>
      <w:rFonts w:ascii="Symbol" w:hAnsi="Symbol" w:cs="Symbol"/>
    </w:rPr>
  </w:style>
  <w:style w:type="character" w:customStyle="1" w:styleId="WW8Num2z1">
    <w:name w:val="WW8Num2z1"/>
    <w:rsid w:val="005D56FF"/>
    <w:rPr>
      <w:rFonts w:ascii="Courier New" w:hAnsi="Courier New" w:cs="Courier New"/>
    </w:rPr>
  </w:style>
  <w:style w:type="character" w:customStyle="1" w:styleId="WW8Num2z2">
    <w:name w:val="WW8Num2z2"/>
    <w:rsid w:val="005D56FF"/>
    <w:rPr>
      <w:rFonts w:ascii="Wingdings" w:hAnsi="Wingdings" w:cs="Wingdings"/>
    </w:rPr>
  </w:style>
  <w:style w:type="character" w:customStyle="1" w:styleId="WW8Num3z0">
    <w:name w:val="WW8Num3z0"/>
    <w:rsid w:val="005D56FF"/>
    <w:rPr>
      <w:rFonts w:ascii="Symbol" w:hAnsi="Symbol" w:cs="Symbol"/>
    </w:rPr>
  </w:style>
  <w:style w:type="character" w:customStyle="1" w:styleId="WW8Num3z1">
    <w:name w:val="WW8Num3z1"/>
    <w:rsid w:val="005D56FF"/>
    <w:rPr>
      <w:rFonts w:ascii="Courier New" w:hAnsi="Courier New" w:cs="Courier New"/>
    </w:rPr>
  </w:style>
  <w:style w:type="character" w:customStyle="1" w:styleId="WW8Num3z2">
    <w:name w:val="WW8Num3z2"/>
    <w:rsid w:val="005D56FF"/>
    <w:rPr>
      <w:rFonts w:ascii="Wingdings" w:hAnsi="Wingdings" w:cs="Wingdings"/>
    </w:rPr>
  </w:style>
  <w:style w:type="character" w:customStyle="1" w:styleId="WW8Num4z0">
    <w:name w:val="WW8Num4z0"/>
    <w:rsid w:val="005D56FF"/>
    <w:rPr>
      <w:rFonts w:ascii="Courier New" w:hAnsi="Courier New" w:cs="Courier New"/>
    </w:rPr>
  </w:style>
  <w:style w:type="character" w:customStyle="1" w:styleId="WW8Num4z2">
    <w:name w:val="WW8Num4z2"/>
    <w:rsid w:val="005D56FF"/>
    <w:rPr>
      <w:rFonts w:ascii="Wingdings" w:hAnsi="Wingdings" w:cs="Wingdings"/>
    </w:rPr>
  </w:style>
  <w:style w:type="character" w:customStyle="1" w:styleId="WW8Num4z3">
    <w:name w:val="WW8Num4z3"/>
    <w:rsid w:val="005D56FF"/>
    <w:rPr>
      <w:rFonts w:ascii="Symbol" w:hAnsi="Symbol" w:cs="Symbol"/>
    </w:rPr>
  </w:style>
  <w:style w:type="character" w:customStyle="1" w:styleId="WW8Num5z0">
    <w:name w:val="WW8Num5z0"/>
    <w:rsid w:val="005D56FF"/>
    <w:rPr>
      <w:rFonts w:ascii="Symbol" w:hAnsi="Symbol" w:cs="Symbol"/>
    </w:rPr>
  </w:style>
  <w:style w:type="character" w:customStyle="1" w:styleId="WW8Num5z1">
    <w:name w:val="WW8Num5z1"/>
    <w:rsid w:val="005D56FF"/>
    <w:rPr>
      <w:rFonts w:ascii="Courier New" w:hAnsi="Courier New" w:cs="Courier New"/>
    </w:rPr>
  </w:style>
  <w:style w:type="character" w:customStyle="1" w:styleId="WW8Num5z2">
    <w:name w:val="WW8Num5z2"/>
    <w:rsid w:val="005D56FF"/>
    <w:rPr>
      <w:rFonts w:ascii="Wingdings" w:hAnsi="Wingdings" w:cs="Wingdings"/>
    </w:rPr>
  </w:style>
  <w:style w:type="character" w:customStyle="1" w:styleId="WW8Num6z0">
    <w:name w:val="WW8Num6z0"/>
    <w:rsid w:val="005D56FF"/>
    <w:rPr>
      <w:rFonts w:ascii="Courier New" w:hAnsi="Courier New" w:cs="Courier New"/>
    </w:rPr>
  </w:style>
  <w:style w:type="character" w:customStyle="1" w:styleId="WW8Num6z2">
    <w:name w:val="WW8Num6z2"/>
    <w:rsid w:val="005D56FF"/>
    <w:rPr>
      <w:rFonts w:ascii="Wingdings" w:hAnsi="Wingdings" w:cs="Wingdings"/>
    </w:rPr>
  </w:style>
  <w:style w:type="character" w:customStyle="1" w:styleId="WW8Num6z3">
    <w:name w:val="WW8Num6z3"/>
    <w:rsid w:val="005D56FF"/>
    <w:rPr>
      <w:rFonts w:ascii="Symbol" w:hAnsi="Symbol" w:cs="Symbol"/>
    </w:rPr>
  </w:style>
  <w:style w:type="character" w:customStyle="1" w:styleId="WW8Num7z0">
    <w:name w:val="WW8Num7z0"/>
    <w:rsid w:val="005D56FF"/>
    <w:rPr>
      <w:rFonts w:ascii="Symbol" w:hAnsi="Symbol" w:cs="Symbol"/>
    </w:rPr>
  </w:style>
  <w:style w:type="character" w:customStyle="1" w:styleId="WW8Num7z1">
    <w:name w:val="WW8Num7z1"/>
    <w:rsid w:val="005D56FF"/>
    <w:rPr>
      <w:rFonts w:ascii="Courier New" w:hAnsi="Courier New" w:cs="Courier New"/>
    </w:rPr>
  </w:style>
  <w:style w:type="character" w:customStyle="1" w:styleId="WW8Num7z2">
    <w:name w:val="WW8Num7z2"/>
    <w:rsid w:val="005D56FF"/>
    <w:rPr>
      <w:rFonts w:ascii="Wingdings" w:hAnsi="Wingdings" w:cs="Wingdings"/>
    </w:rPr>
  </w:style>
  <w:style w:type="character" w:customStyle="1" w:styleId="Carpredefinitoparagrafo1">
    <w:name w:val="Car. predefinito paragrafo1"/>
    <w:rsid w:val="005D56FF"/>
  </w:style>
  <w:style w:type="paragraph" w:customStyle="1" w:styleId="Intestazione1">
    <w:name w:val="Intestazione1"/>
    <w:basedOn w:val="Normale"/>
    <w:next w:val="Corpodeltesto"/>
    <w:rsid w:val="005D56FF"/>
    <w:pPr>
      <w:keepNext/>
      <w:spacing w:before="240" w:after="120"/>
    </w:pPr>
    <w:rPr>
      <w:rFonts w:ascii="Arial" w:eastAsia="Lucida Sans Unicode" w:hAnsi="Arial" w:cs="Mangal"/>
      <w:sz w:val="28"/>
      <w:szCs w:val="28"/>
    </w:rPr>
  </w:style>
  <w:style w:type="paragraph" w:styleId="Corpodeltesto">
    <w:name w:val="Body Text"/>
    <w:basedOn w:val="Normale"/>
    <w:rsid w:val="005D56FF"/>
    <w:pPr>
      <w:spacing w:after="120"/>
    </w:pPr>
  </w:style>
  <w:style w:type="paragraph" w:styleId="Elenco">
    <w:name w:val="List"/>
    <w:basedOn w:val="Corpodeltesto"/>
    <w:rsid w:val="005D56FF"/>
    <w:rPr>
      <w:rFonts w:cs="Mangal"/>
    </w:rPr>
  </w:style>
  <w:style w:type="paragraph" w:customStyle="1" w:styleId="Didascalia1">
    <w:name w:val="Didascalia1"/>
    <w:basedOn w:val="Normale"/>
    <w:rsid w:val="005D56FF"/>
    <w:pPr>
      <w:suppressLineNumbers/>
      <w:spacing w:before="120" w:after="120"/>
    </w:pPr>
    <w:rPr>
      <w:rFonts w:cs="Mangal"/>
      <w:i/>
      <w:iCs/>
    </w:rPr>
  </w:style>
  <w:style w:type="paragraph" w:customStyle="1" w:styleId="Indice">
    <w:name w:val="Indice"/>
    <w:basedOn w:val="Normale"/>
    <w:rsid w:val="005D56FF"/>
    <w:pPr>
      <w:suppressLineNumbers/>
    </w:pPr>
    <w:rPr>
      <w:rFonts w:cs="Mangal"/>
    </w:rPr>
  </w:style>
  <w:style w:type="paragraph" w:customStyle="1" w:styleId="Default">
    <w:name w:val="Default"/>
    <w:rsid w:val="005D56FF"/>
    <w:pPr>
      <w:suppressAutoHyphens/>
      <w:autoSpaceDE w:val="0"/>
    </w:pPr>
    <w:rPr>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Amministratore</dc:creator>
  <cp:lastModifiedBy>mpc</cp:lastModifiedBy>
  <cp:revision>3</cp:revision>
  <cp:lastPrinted>1601-01-01T00:00:00Z</cp:lastPrinted>
  <dcterms:created xsi:type="dcterms:W3CDTF">2015-03-23T11:38:00Z</dcterms:created>
  <dcterms:modified xsi:type="dcterms:W3CDTF">2015-03-24T10:22:00Z</dcterms:modified>
</cp:coreProperties>
</file>